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6869"/>
        <w:gridCol w:w="1601"/>
      </w:tblGrid>
      <w:tr w:rsidR="00585BAA" w14:paraId="2E0B7E7E" w14:textId="77777777" w:rsidTr="005E6360">
        <w:tc>
          <w:tcPr>
            <w:tcW w:w="5000" w:type="pct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1AA8" w14:textId="77777777" w:rsidR="00585BAA" w:rsidRDefault="00585BAA" w:rsidP="005E6360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9000" w:dyaOrig="1560" w14:anchorId="59D51ECD">
                <v:rect id="rectole0000000000" o:spid="_x0000_i1025" style="width:450.65pt;height:77.7pt" o:ole="" o:preferrelative="t" stroked="f">
                  <v:imagedata r:id="rId8" o:title=""/>
                </v:rect>
                <o:OLEObject Type="Embed" ProgID="StaticMetafile" ShapeID="rectole0000000000" DrawAspect="Content" ObjectID="_1704348644" r:id="rId9"/>
              </w:object>
            </w:r>
          </w:p>
        </w:tc>
      </w:tr>
      <w:tr w:rsidR="00585BAA" w14:paraId="4D151CC3" w14:textId="77777777" w:rsidTr="005E6360">
        <w:tc>
          <w:tcPr>
            <w:tcW w:w="5000" w:type="pct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6AFD" w14:textId="77777777" w:rsidR="00585BAA" w:rsidRDefault="00585BAA" w:rsidP="005E6360">
            <w:pPr>
              <w:jc w:val="center"/>
            </w:pPr>
            <w:r>
              <w:rPr>
                <w:b/>
                <w:bCs/>
                <w:i/>
                <w:iCs/>
                <w:color w:val="F07A18"/>
                <w:sz w:val="32"/>
              </w:rPr>
              <w:t>“Con l’Europa, investiamo nel vostro futuro”</w:t>
            </w:r>
          </w:p>
        </w:tc>
      </w:tr>
      <w:tr w:rsidR="00585BAA" w14:paraId="63857B60" w14:textId="77777777" w:rsidTr="005E6360">
        <w:tc>
          <w:tcPr>
            <w:tcW w:w="731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4F2A" w14:textId="77777777" w:rsidR="00585BAA" w:rsidRDefault="00585BAA" w:rsidP="005E6360">
            <w:r>
              <w:rPr>
                <w:rFonts w:eastAsiaTheme="minorHAnsi"/>
                <w:lang w:eastAsia="en-US"/>
              </w:rPr>
              <w:object w:dxaOrig="1080" w:dyaOrig="1200" w14:anchorId="600B7BC2">
                <v:rect id="rectole0000000001" o:spid="_x0000_i1026" style="width:53.85pt;height:60.1pt" o:ole="" o:preferrelative="t" stroked="f">
                  <v:imagedata r:id="rId10" o:title=""/>
                </v:rect>
                <o:OLEObject Type="Embed" ProgID="Word.Picture.8" ShapeID="rectole0000000001" DrawAspect="Content" ObjectID="_1704348645" r:id="rId11"/>
              </w:object>
            </w:r>
          </w:p>
        </w:tc>
        <w:tc>
          <w:tcPr>
            <w:tcW w:w="3462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CE6F" w14:textId="77777777" w:rsidR="00585BAA" w:rsidRDefault="00585BAA" w:rsidP="005E6360">
            <w:pPr>
              <w:keepNext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ISTITUTO COMPRENSIVO STATALE</w:t>
            </w:r>
          </w:p>
          <w:p w14:paraId="6746396F" w14:textId="77777777" w:rsidR="00585BAA" w:rsidRDefault="00585BAA" w:rsidP="005E6360">
            <w:pPr>
              <w:keepNext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“Paride Del Pozzo”</w:t>
            </w:r>
          </w:p>
          <w:p w14:paraId="0C16519C" w14:textId="77777777" w:rsidR="00585BAA" w:rsidRDefault="00585BAA" w:rsidP="005E6360">
            <w:pPr>
              <w:jc w:val="center"/>
              <w:rPr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></w:t>
            </w:r>
            <w:r>
              <w:rPr>
                <w:sz w:val="14"/>
              </w:rPr>
              <w:t xml:space="preserve"> Via S. Spirito, 6 - PIMONTE (NA) - C.A.P.: 80050 - </w:t>
            </w:r>
            <w:r>
              <w:rPr>
                <w:rFonts w:ascii="Wingdings" w:eastAsia="Wingdings" w:hAnsi="Wingdings" w:cs="Wingdings"/>
                <w:sz w:val="14"/>
              </w:rPr>
              <w:t></w:t>
            </w:r>
            <w:proofErr w:type="spellStart"/>
            <w:r>
              <w:rPr>
                <w:i/>
                <w:sz w:val="14"/>
              </w:rPr>
              <w:t>Tel</w:t>
            </w:r>
            <w:proofErr w:type="spellEnd"/>
            <w:r>
              <w:rPr>
                <w:sz w:val="14"/>
              </w:rPr>
              <w:t xml:space="preserve">: 0818792130 - </w:t>
            </w:r>
            <w:r>
              <w:rPr>
                <w:rFonts w:ascii="Wingdings" w:eastAsia="Wingdings" w:hAnsi="Wingdings" w:cs="Wingdings"/>
                <w:sz w:val="14"/>
              </w:rPr>
              <w:t></w:t>
            </w:r>
            <w:r>
              <w:rPr>
                <w:sz w:val="14"/>
              </w:rPr>
              <w:t xml:space="preserve"> </w:t>
            </w:r>
            <w:r>
              <w:rPr>
                <w:i/>
                <w:sz w:val="14"/>
              </w:rPr>
              <w:t>Fax</w:t>
            </w:r>
            <w:r>
              <w:rPr>
                <w:sz w:val="14"/>
              </w:rPr>
              <w:t>: 0818749957</w:t>
            </w:r>
          </w:p>
          <w:p w14:paraId="4F4591EE" w14:textId="77777777" w:rsidR="00585BAA" w:rsidRDefault="00585BAA" w:rsidP="005E6360">
            <w:pPr>
              <w:jc w:val="center"/>
              <w:rPr>
                <w:i/>
                <w:sz w:val="18"/>
              </w:rPr>
            </w:pPr>
            <w:r>
              <w:rPr>
                <w:rFonts w:ascii="Wingdings" w:eastAsia="Wingdings" w:hAnsi="Wingdings" w:cs="Wingdings"/>
                <w:i/>
                <w:sz w:val="18"/>
              </w:rPr>
              <w:t></w:t>
            </w:r>
            <w:r>
              <w:rPr>
                <w:i/>
                <w:sz w:val="18"/>
              </w:rPr>
              <w:t xml:space="preserve"> NAIC86400X@istruzione.it</w:t>
            </w:r>
            <w:r>
              <w:rPr>
                <w:sz w:val="18"/>
              </w:rPr>
              <w:t xml:space="preserve"> - </w:t>
            </w:r>
            <w:hyperlink r:id="rId12" w:history="1">
              <w:r>
                <w:rPr>
                  <w:rStyle w:val="Collegamentoipertestuale"/>
                  <w:i/>
                  <w:sz w:val="18"/>
                </w:rPr>
                <w:t>http://www.icsdelpozzo.edu.it</w:t>
              </w:r>
            </w:hyperlink>
          </w:p>
          <w:p w14:paraId="3AFC4382" w14:textId="77777777" w:rsidR="00585BAA" w:rsidRDefault="00585BAA" w:rsidP="005E6360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PEC: NAIC86400X@pec.istruzione.it</w:t>
            </w:r>
          </w:p>
          <w:p w14:paraId="7AB6A937" w14:textId="77777777" w:rsidR="00585BAA" w:rsidRDefault="00585BAA" w:rsidP="005E6360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807" w:type="pc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9EC3" w14:textId="77777777" w:rsidR="00585BAA" w:rsidRDefault="00585BAA" w:rsidP="005E6360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1320" w:dyaOrig="1200" w14:anchorId="3397A0C9">
                <v:rect id="rectole0000000002" o:spid="_x0000_i1027" style="width:66.3pt;height:60.1pt" o:ole="" o:preferrelative="t" stroked="f">
                  <v:imagedata r:id="rId13" o:title=""/>
                </v:rect>
                <o:OLEObject Type="Embed" ProgID="StaticMetafile" ShapeID="rectole0000000002" DrawAspect="Content" ObjectID="_1704348646" r:id="rId14"/>
              </w:object>
            </w:r>
          </w:p>
        </w:tc>
      </w:tr>
    </w:tbl>
    <w:p w14:paraId="23EB6B32" w14:textId="77777777" w:rsidR="00585BAA" w:rsidRDefault="00585BA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8E4BD0D" w14:textId="77777777" w:rsidR="00585BAA" w:rsidRDefault="00585BA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1CD3E20" w14:textId="77777777" w:rsidR="00585BAA" w:rsidRPr="00D261E3" w:rsidRDefault="00585BAA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06414DAD" w14:textId="1E0786DB" w:rsidR="009105E5" w:rsidRPr="00D261E3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D261E3">
        <w:rPr>
          <w:rFonts w:ascii="Arial" w:hAnsi="Arial" w:cs="Arial"/>
          <w:b/>
          <w:sz w:val="22"/>
          <w:szCs w:val="22"/>
          <w:u w:val="single"/>
          <w:lang w:eastAsia="ar-SA"/>
        </w:rPr>
        <w:t>ALLEGATO A</w:t>
      </w:r>
      <w:r w:rsidRPr="00D261E3">
        <w:rPr>
          <w:rFonts w:ascii="Arial" w:hAnsi="Arial" w:cs="Arial"/>
          <w:sz w:val="22"/>
          <w:szCs w:val="22"/>
          <w:u w:val="single"/>
          <w:lang w:eastAsia="ar-SA"/>
        </w:rPr>
        <w:t xml:space="preserve"> (istanza di partecipazione</w:t>
      </w:r>
      <w:r w:rsidR="00FD2DBD" w:rsidRPr="00D261E3">
        <w:rPr>
          <w:rFonts w:ascii="Arial" w:hAnsi="Arial" w:cs="Arial"/>
          <w:sz w:val="22"/>
          <w:szCs w:val="22"/>
          <w:u w:val="single"/>
          <w:lang w:eastAsia="ar-SA"/>
        </w:rPr>
        <w:t xml:space="preserve"> PROGETTISTA</w:t>
      </w:r>
      <w:r w:rsidRPr="00D261E3">
        <w:rPr>
          <w:rFonts w:ascii="Arial" w:hAnsi="Arial" w:cs="Arial"/>
          <w:sz w:val="22"/>
          <w:szCs w:val="22"/>
          <w:u w:val="single"/>
          <w:lang w:eastAsia="ar-SA"/>
        </w:rPr>
        <w:t>)</w:t>
      </w:r>
    </w:p>
    <w:p w14:paraId="124DA65D" w14:textId="77777777" w:rsidR="00C363E6" w:rsidRPr="00D261E3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47F40052" w14:textId="0F9E6C30" w:rsidR="009105E5" w:rsidRPr="00D261E3" w:rsidRDefault="009105E5" w:rsidP="00585BAA">
      <w:pPr>
        <w:autoSpaceDE w:val="0"/>
        <w:ind w:left="6249" w:firstLine="708"/>
        <w:jc w:val="right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Al</w:t>
      </w:r>
      <w:r w:rsidR="00585BAA" w:rsidRPr="00D261E3">
        <w:rPr>
          <w:rFonts w:ascii="Arial" w:hAnsi="Arial" w:cs="Arial"/>
          <w:sz w:val="22"/>
          <w:szCs w:val="22"/>
        </w:rPr>
        <w:t>la</w:t>
      </w:r>
      <w:r w:rsidRPr="00D261E3">
        <w:rPr>
          <w:rFonts w:ascii="Arial" w:hAnsi="Arial" w:cs="Arial"/>
          <w:sz w:val="22"/>
          <w:szCs w:val="22"/>
        </w:rPr>
        <w:t xml:space="preserve"> Dirigente Scolastic</w:t>
      </w:r>
      <w:r w:rsidR="00585BAA" w:rsidRPr="00D261E3">
        <w:rPr>
          <w:rFonts w:ascii="Arial" w:hAnsi="Arial" w:cs="Arial"/>
          <w:sz w:val="22"/>
          <w:szCs w:val="22"/>
        </w:rPr>
        <w:t>a</w:t>
      </w:r>
    </w:p>
    <w:p w14:paraId="538ED48D" w14:textId="0DE980A1" w:rsidR="00585BAA" w:rsidRPr="00D261E3" w:rsidRDefault="00D261E3" w:rsidP="00585BAA">
      <w:pPr>
        <w:autoSpaceDE w:val="0"/>
        <w:ind w:left="6249" w:firstLine="708"/>
        <w:jc w:val="right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</w:t>
      </w:r>
      <w:r w:rsidR="00585BAA" w:rsidRPr="00D261E3">
        <w:rPr>
          <w:rFonts w:ascii="Arial" w:hAnsi="Arial" w:cs="Arial"/>
          <w:sz w:val="22"/>
          <w:szCs w:val="22"/>
        </w:rPr>
        <w:t xml:space="preserve">ell’IC “Paride Del Pozzo” </w:t>
      </w:r>
    </w:p>
    <w:p w14:paraId="4BA9372B" w14:textId="60B9D0DF" w:rsidR="00585BAA" w:rsidRPr="00D261E3" w:rsidRDefault="00585BAA" w:rsidP="00585BAA">
      <w:pPr>
        <w:autoSpaceDE w:val="0"/>
        <w:ind w:left="6249" w:firstLine="708"/>
        <w:jc w:val="right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Pimonte (NA)</w:t>
      </w:r>
    </w:p>
    <w:p w14:paraId="76BD2F04" w14:textId="77777777" w:rsidR="009105E5" w:rsidRPr="00D261E3" w:rsidRDefault="009105E5" w:rsidP="003459E5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52C19580" w14:textId="77777777" w:rsidR="002B1697" w:rsidRPr="00D261E3" w:rsidRDefault="002B1697" w:rsidP="003459E5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679142D0" w14:textId="505D177A" w:rsidR="009105E5" w:rsidRPr="00D261E3" w:rsidRDefault="009105E5" w:rsidP="003459E5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D261E3">
        <w:rPr>
          <w:rFonts w:ascii="Arial" w:hAnsi="Arial" w:cs="Arial"/>
          <w:b/>
          <w:sz w:val="22"/>
          <w:szCs w:val="22"/>
        </w:rPr>
        <w:t>Domanda di par</w:t>
      </w:r>
      <w:r w:rsidR="00BC07D8" w:rsidRPr="00D261E3">
        <w:rPr>
          <w:rFonts w:ascii="Arial" w:hAnsi="Arial" w:cs="Arial"/>
          <w:b/>
          <w:sz w:val="22"/>
          <w:szCs w:val="22"/>
        </w:rPr>
        <w:t xml:space="preserve">tecipazione alla selezione </w:t>
      </w:r>
      <w:r w:rsidR="00BA088F" w:rsidRPr="00D261E3">
        <w:rPr>
          <w:rFonts w:ascii="Arial" w:hAnsi="Arial" w:cs="Arial"/>
          <w:b/>
          <w:sz w:val="22"/>
          <w:szCs w:val="22"/>
        </w:rPr>
        <w:t>PROGETTO RETI DI ISTITUTO</w:t>
      </w:r>
    </w:p>
    <w:p w14:paraId="4ABD144E" w14:textId="77777777" w:rsidR="002B1697" w:rsidRPr="00D261E3" w:rsidRDefault="002B1697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2C0E002" w14:textId="77777777" w:rsidR="009105E5" w:rsidRPr="00D261E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Il/la sottoscritto/a_____________________________________________________________</w:t>
      </w:r>
    </w:p>
    <w:p w14:paraId="4C5E873D" w14:textId="77777777" w:rsidR="009105E5" w:rsidRPr="00D261E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61E3">
        <w:rPr>
          <w:rFonts w:ascii="Arial" w:hAnsi="Arial" w:cs="Arial"/>
          <w:sz w:val="22"/>
          <w:szCs w:val="22"/>
        </w:rPr>
        <w:t>a</w:t>
      </w:r>
      <w:proofErr w:type="spellEnd"/>
      <w:r w:rsidRPr="00D261E3">
        <w:rPr>
          <w:rFonts w:ascii="Arial" w:hAnsi="Arial" w:cs="Arial"/>
          <w:sz w:val="22"/>
          <w:szCs w:val="22"/>
        </w:rPr>
        <w:t xml:space="preserve"> _______________________________________________ il ____________________</w:t>
      </w:r>
    </w:p>
    <w:p w14:paraId="6177192F" w14:textId="77777777" w:rsidR="009105E5" w:rsidRPr="00D261E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14:paraId="310DFABD" w14:textId="77777777" w:rsidR="009105E5" w:rsidRPr="00D261E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14:paraId="0058F643" w14:textId="77777777" w:rsidR="009105E5" w:rsidRPr="00D261E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recapito tel. _____________________________ recapito </w:t>
      </w:r>
      <w:proofErr w:type="spellStart"/>
      <w:r w:rsidRPr="00D261E3">
        <w:rPr>
          <w:rFonts w:ascii="Arial" w:hAnsi="Arial" w:cs="Arial"/>
          <w:sz w:val="22"/>
          <w:szCs w:val="22"/>
        </w:rPr>
        <w:t>cell</w:t>
      </w:r>
      <w:proofErr w:type="spellEnd"/>
      <w:r w:rsidRPr="00D261E3">
        <w:rPr>
          <w:rFonts w:ascii="Arial" w:hAnsi="Arial" w:cs="Arial"/>
          <w:sz w:val="22"/>
          <w:szCs w:val="22"/>
        </w:rPr>
        <w:t>. _____________________</w:t>
      </w:r>
    </w:p>
    <w:p w14:paraId="6FEC1465" w14:textId="77777777" w:rsidR="00292FFA" w:rsidRPr="00D261E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indirizzo E-Mail _______________________________</w:t>
      </w:r>
    </w:p>
    <w:p w14:paraId="4ED75F67" w14:textId="77777777" w:rsidR="009105E5" w:rsidRPr="00D261E3" w:rsidRDefault="00292FFA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indirizzo PEC______________________________</w:t>
      </w:r>
    </w:p>
    <w:p w14:paraId="1BA97555" w14:textId="77777777" w:rsidR="005B2D9C" w:rsidRDefault="006E6349" w:rsidP="00C15050">
      <w:pPr>
        <w:autoSpaceDE w:val="0"/>
        <w:spacing w:line="480" w:lineRule="auto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in servizio </w:t>
      </w:r>
      <w:r w:rsidR="00C15050" w:rsidRPr="00D261E3">
        <w:rPr>
          <w:rFonts w:ascii="Arial" w:hAnsi="Arial" w:cs="Arial"/>
          <w:sz w:val="22"/>
          <w:szCs w:val="22"/>
        </w:rPr>
        <w:t xml:space="preserve">presso ______________________________ </w:t>
      </w:r>
    </w:p>
    <w:p w14:paraId="3773CC42" w14:textId="1F1C4C57" w:rsidR="009105E5" w:rsidRPr="00D261E3" w:rsidRDefault="00C15050" w:rsidP="00C15050">
      <w:pPr>
        <w:autoSpaceDE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con la qualifica di ________________________</w:t>
      </w:r>
    </w:p>
    <w:p w14:paraId="706FD1A5" w14:textId="77777777" w:rsidR="009105E5" w:rsidRPr="00D261E3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b/>
          <w:sz w:val="22"/>
          <w:szCs w:val="22"/>
        </w:rPr>
        <w:t>CHIEDE</w:t>
      </w:r>
    </w:p>
    <w:p w14:paraId="0CCAA6B3" w14:textId="1E5A77B1" w:rsidR="009105E5" w:rsidRPr="00D261E3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="003C0C66" w:rsidRPr="00D261E3">
        <w:rPr>
          <w:rFonts w:ascii="Arial" w:hAnsi="Arial" w:cs="Arial"/>
          <w:b/>
          <w:sz w:val="22"/>
          <w:szCs w:val="22"/>
        </w:rPr>
        <w:t>ESPERTO</w:t>
      </w:r>
      <w:r w:rsidR="00BC07D8" w:rsidRPr="00D261E3">
        <w:rPr>
          <w:rFonts w:ascii="Arial" w:hAnsi="Arial" w:cs="Arial"/>
          <w:b/>
          <w:sz w:val="22"/>
          <w:szCs w:val="22"/>
        </w:rPr>
        <w:t xml:space="preserve"> </w:t>
      </w:r>
      <w:r w:rsidR="00FD2DBD" w:rsidRPr="00D261E3">
        <w:rPr>
          <w:rFonts w:ascii="Arial" w:hAnsi="Arial" w:cs="Arial"/>
          <w:b/>
          <w:sz w:val="22"/>
          <w:szCs w:val="22"/>
        </w:rPr>
        <w:t>PROGETTISTA</w:t>
      </w:r>
      <w:r w:rsidR="00B948FC" w:rsidRPr="00D261E3">
        <w:rPr>
          <w:rFonts w:ascii="Arial" w:hAnsi="Arial" w:cs="Arial"/>
          <w:sz w:val="22"/>
          <w:szCs w:val="22"/>
        </w:rPr>
        <w:t xml:space="preserve"> </w:t>
      </w:r>
      <w:r w:rsidR="00BA54E3" w:rsidRPr="00D261E3">
        <w:rPr>
          <w:rFonts w:ascii="Arial" w:hAnsi="Arial" w:cs="Arial"/>
          <w:sz w:val="22"/>
          <w:szCs w:val="22"/>
        </w:rPr>
        <w:t>relativamente</w:t>
      </w:r>
      <w:r w:rsidR="006B595E" w:rsidRPr="00D261E3">
        <w:rPr>
          <w:rFonts w:ascii="Arial" w:hAnsi="Arial" w:cs="Arial"/>
          <w:sz w:val="22"/>
          <w:szCs w:val="22"/>
        </w:rPr>
        <w:t xml:space="preserve"> al progetto</w:t>
      </w:r>
      <w:r w:rsidR="00BA54E3" w:rsidRPr="00D261E3">
        <w:rPr>
          <w:rFonts w:ascii="Arial" w:hAnsi="Arial" w:cs="Arial"/>
          <w:sz w:val="22"/>
          <w:szCs w:val="22"/>
        </w:rPr>
        <w:t>:</w:t>
      </w:r>
    </w:p>
    <w:p w14:paraId="5569C8F7" w14:textId="77777777" w:rsidR="009105E5" w:rsidRPr="00D261E3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3404"/>
        <w:gridCol w:w="3108"/>
      </w:tblGrid>
      <w:tr w:rsidR="00E8201A" w:rsidRPr="00D261E3" w14:paraId="5C192430" w14:textId="77777777" w:rsidTr="00585BAA">
        <w:trPr>
          <w:trHeight w:val="17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D261E3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D261E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D261E3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D261E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Identificativo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D261E3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  <w:p w14:paraId="65ADEAE4" w14:textId="10398E85" w:rsidR="00BA088F" w:rsidRPr="00D261E3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D261E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CUP</w:t>
            </w:r>
          </w:p>
        </w:tc>
      </w:tr>
      <w:tr w:rsidR="00E8201A" w:rsidRPr="00D261E3" w14:paraId="6209AE73" w14:textId="77777777" w:rsidTr="00585BAA">
        <w:trPr>
          <w:trHeight w:val="552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F997FA2" w:rsidR="00E8201A" w:rsidRPr="00D261E3" w:rsidRDefault="0019168C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  <w:sz w:val="22"/>
                <w:szCs w:val="22"/>
                <w:lang w:val="it-IT" w:eastAsia="it-IT"/>
              </w:rPr>
            </w:pPr>
            <w:r w:rsidRPr="006A6898">
              <w:rPr>
                <w:rFonts w:asciiTheme="minorHAnsi" w:hAnsiTheme="minorHAnsi" w:cstheme="minorHAnsi"/>
                <w:iCs/>
                <w:sz w:val="22"/>
                <w:szCs w:val="22"/>
              </w:rPr>
              <w:t>Cablaggio strutturato e sicuro all’interno degli edifici scolastici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D261E3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D261E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Codice nazionale</w:t>
            </w:r>
          </w:p>
          <w:p w14:paraId="464464D4" w14:textId="71A719A5" w:rsidR="00E8201A" w:rsidRPr="00D261E3" w:rsidRDefault="0019168C" w:rsidP="00E8201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6A6898">
              <w:rPr>
                <w:rFonts w:asciiTheme="minorHAnsi" w:hAnsiTheme="minorHAnsi" w:cstheme="minorHAnsi"/>
                <w:b/>
                <w:sz w:val="22"/>
                <w:szCs w:val="22"/>
              </w:rPr>
              <w:t>13.1.1A-FESRPON-CA-2021-690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D8D6E7B" w:rsidR="00E8201A" w:rsidRPr="00D261E3" w:rsidRDefault="0019168C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19168C">
              <w:rPr>
                <w:rFonts w:asciiTheme="minorHAnsi" w:eastAsia="Arial" w:hAnsiTheme="minorHAnsi" w:cstheme="minorHAnsi"/>
                <w:b/>
                <w:bCs/>
                <w:iCs/>
                <w:sz w:val="24"/>
                <w:szCs w:val="22"/>
                <w:lang w:val="x-none" w:eastAsia="x-none"/>
              </w:rPr>
              <w:t>B29J2100650006</w:t>
            </w:r>
          </w:p>
        </w:tc>
      </w:tr>
    </w:tbl>
    <w:p w14:paraId="28765BCD" w14:textId="77777777" w:rsidR="009105E5" w:rsidRPr="00D261E3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F2DD17D" w14:textId="33BB6F3C" w:rsidR="009105E5" w:rsidRPr="00D261E3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261E3">
        <w:rPr>
          <w:rFonts w:ascii="Arial" w:hAnsi="Arial" w:cs="Arial"/>
          <w:sz w:val="22"/>
          <w:szCs w:val="22"/>
        </w:rPr>
        <w:t>A tal fine, consapevole della responsabilità penale e della decadenza da eventuali benefici acquisiti</w:t>
      </w:r>
      <w:r w:rsidR="00585BAA" w:rsidRPr="00D261E3">
        <w:rPr>
          <w:rFonts w:ascii="Arial" w:hAnsi="Arial" w:cs="Arial"/>
          <w:sz w:val="22"/>
          <w:szCs w:val="22"/>
        </w:rPr>
        <w:t xml:space="preserve"> </w:t>
      </w:r>
      <w:r w:rsidRPr="00D261E3">
        <w:rPr>
          <w:rFonts w:ascii="Arial" w:hAnsi="Arial" w:cs="Arial"/>
          <w:sz w:val="22"/>
          <w:szCs w:val="22"/>
        </w:rPr>
        <w:t xml:space="preserve">nel caso di dichiarazioni mendaci, </w:t>
      </w:r>
      <w:r w:rsidRPr="00D261E3">
        <w:rPr>
          <w:rFonts w:ascii="Arial" w:hAnsi="Arial" w:cs="Arial"/>
          <w:b/>
          <w:sz w:val="22"/>
          <w:szCs w:val="22"/>
        </w:rPr>
        <w:t>dichiara</w:t>
      </w:r>
      <w:r w:rsidRPr="00D261E3">
        <w:rPr>
          <w:rFonts w:ascii="Arial" w:hAnsi="Arial" w:cs="Arial"/>
          <w:sz w:val="22"/>
          <w:szCs w:val="22"/>
        </w:rPr>
        <w:t xml:space="preserve"> sotto la propria responsabilità quanto segue:</w:t>
      </w:r>
    </w:p>
    <w:p w14:paraId="6BCA5464" w14:textId="77777777" w:rsidR="009105E5" w:rsidRPr="00D261E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aver preso visione delle condizioni previste dal bando</w:t>
      </w:r>
    </w:p>
    <w:p w14:paraId="4C147212" w14:textId="77777777" w:rsidR="009105E5" w:rsidRPr="00D261E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essere in godimento dei diritti politici</w:t>
      </w:r>
    </w:p>
    <w:p w14:paraId="4768EC30" w14:textId="77777777" w:rsidR="009105E5" w:rsidRPr="00D261E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lastRenderedPageBreak/>
        <w:t xml:space="preserve">di non aver subito condanne penali ovvero di avere i seguenti provvedimenti penali pendenti: </w:t>
      </w:r>
    </w:p>
    <w:p w14:paraId="1F39CA80" w14:textId="77777777" w:rsidR="009105E5" w:rsidRPr="00D261E3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71A5AE8" w14:textId="77777777" w:rsidR="009105E5" w:rsidRPr="00D261E3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91E37EC" w14:textId="77777777" w:rsidR="009105E5" w:rsidRPr="00D261E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di non avere procedimenti penali pendenti, ovvero di avere i seguenti procedimenti penali </w:t>
      </w:r>
      <w:proofErr w:type="gramStart"/>
      <w:r w:rsidRPr="00D261E3">
        <w:rPr>
          <w:rFonts w:ascii="Arial" w:hAnsi="Arial" w:cs="Arial"/>
          <w:sz w:val="22"/>
          <w:szCs w:val="22"/>
        </w:rPr>
        <w:t>pendenti :</w:t>
      </w:r>
      <w:proofErr w:type="gramEnd"/>
      <w:r w:rsidRPr="00D261E3">
        <w:rPr>
          <w:rFonts w:ascii="Arial" w:hAnsi="Arial" w:cs="Arial"/>
          <w:sz w:val="22"/>
          <w:szCs w:val="22"/>
        </w:rPr>
        <w:t xml:space="preserve"> </w:t>
      </w:r>
    </w:p>
    <w:p w14:paraId="375410B5" w14:textId="77777777" w:rsidR="009105E5" w:rsidRPr="00D261E3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F11BD88" w14:textId="77777777" w:rsidR="009105E5" w:rsidRPr="00D261E3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56A0D2B6" w14:textId="77777777" w:rsidR="009105E5" w:rsidRPr="00D261E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impegnarsi a documentare puntualmente tutta l’attività svolta</w:t>
      </w:r>
    </w:p>
    <w:p w14:paraId="72C074D1" w14:textId="77777777" w:rsidR="009105E5" w:rsidRPr="00D261E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essere disponibile ad adattarsi al calendario definito dal Gruppo Operativo di Piano</w:t>
      </w:r>
    </w:p>
    <w:p w14:paraId="5C4E7AEC" w14:textId="77777777" w:rsidR="009105E5" w:rsidRPr="00D261E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non essere in alcuna delle condizioni di incompatibilità con l’incarico previsti dalla norma vigente</w:t>
      </w:r>
    </w:p>
    <w:p w14:paraId="49CE9975" w14:textId="77777777" w:rsidR="009105E5" w:rsidRPr="00D261E3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di avere la competenza informatica l’uso della piattaforma on line “Gestione progetti PON scuola”</w:t>
      </w:r>
    </w:p>
    <w:p w14:paraId="15E202A9" w14:textId="77777777" w:rsidR="009105E5" w:rsidRPr="00D261E3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</w:p>
    <w:p w14:paraId="1A8CC91D" w14:textId="77777777" w:rsidR="009105E5" w:rsidRPr="00D261E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Data___________________ firma_____________________________________________</w:t>
      </w:r>
    </w:p>
    <w:p w14:paraId="260C2E76" w14:textId="77777777" w:rsidR="009105E5" w:rsidRPr="00D261E3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Si allega alla presente </w:t>
      </w:r>
    </w:p>
    <w:p w14:paraId="3C5F1EF0" w14:textId="77777777" w:rsidR="009105E5" w:rsidRPr="00D261E3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Documento di identità in fotocopia</w:t>
      </w:r>
    </w:p>
    <w:p w14:paraId="2832AE43" w14:textId="77777777" w:rsidR="00F43707" w:rsidRPr="00D261E3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Allegato B (griglia di valutazione</w:t>
      </w:r>
      <w:r w:rsidR="00835BCD" w:rsidRPr="00D261E3">
        <w:rPr>
          <w:rFonts w:ascii="Arial" w:hAnsi="Arial" w:cs="Arial"/>
          <w:sz w:val="22"/>
          <w:szCs w:val="22"/>
        </w:rPr>
        <w:t>)</w:t>
      </w:r>
    </w:p>
    <w:p w14:paraId="3B540859" w14:textId="77777777" w:rsidR="00CE0054" w:rsidRPr="00D261E3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>Curriculum Vitae</w:t>
      </w:r>
    </w:p>
    <w:p w14:paraId="21D1072A" w14:textId="77777777" w:rsidR="00CE0054" w:rsidRPr="00D261E3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</w:rPr>
      </w:pPr>
    </w:p>
    <w:p w14:paraId="6B0C9F03" w14:textId="77777777" w:rsidR="003C0C66" w:rsidRPr="00D261E3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N.B.: </w:t>
      </w:r>
      <w:r w:rsidRPr="00D261E3">
        <w:rPr>
          <w:rFonts w:ascii="Arial" w:hAnsi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5E3D1E3D" w14:textId="77777777" w:rsidR="003C0C66" w:rsidRPr="00D261E3" w:rsidRDefault="003C0C66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D7725C1" w14:textId="154A5001" w:rsidR="009105E5" w:rsidRPr="00D261E3" w:rsidRDefault="009105E5" w:rsidP="003459E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D261E3">
        <w:rPr>
          <w:rFonts w:ascii="Arial" w:hAnsi="Arial" w:cs="Arial"/>
          <w:sz w:val="22"/>
          <w:szCs w:val="22"/>
        </w:rPr>
        <w:t xml:space="preserve">Il/la sottoscritto/a, ai sensi della legge </w:t>
      </w:r>
      <w:r w:rsidR="00F57E55" w:rsidRPr="00D261E3">
        <w:rPr>
          <w:rFonts w:ascii="Arial" w:hAnsi="Arial" w:cs="Arial"/>
          <w:sz w:val="22"/>
          <w:szCs w:val="22"/>
        </w:rPr>
        <w:t>196/03, autorizza l’</w:t>
      </w:r>
      <w:r w:rsidR="00585BAA" w:rsidRPr="00D261E3">
        <w:rPr>
          <w:rFonts w:ascii="Arial" w:hAnsi="Arial" w:cs="Arial"/>
          <w:sz w:val="22"/>
          <w:szCs w:val="22"/>
        </w:rPr>
        <w:t>IC “Paride Del Pozzo”</w:t>
      </w:r>
      <w:r w:rsidR="00D312AE" w:rsidRPr="00D261E3">
        <w:rPr>
          <w:rFonts w:ascii="Arial" w:hAnsi="Arial" w:cs="Arial"/>
          <w:sz w:val="22"/>
          <w:szCs w:val="22"/>
        </w:rPr>
        <w:t xml:space="preserve"> </w:t>
      </w:r>
      <w:r w:rsidRPr="00D261E3">
        <w:rPr>
          <w:rFonts w:ascii="Arial" w:hAnsi="Arial" w:cs="Arial"/>
          <w:sz w:val="22"/>
          <w:szCs w:val="22"/>
        </w:rPr>
        <w:t>al</w:t>
      </w:r>
      <w:r w:rsidR="00585BAA" w:rsidRPr="00D261E3">
        <w:rPr>
          <w:rFonts w:ascii="Arial" w:hAnsi="Arial" w:cs="Arial"/>
          <w:sz w:val="22"/>
          <w:szCs w:val="22"/>
        </w:rPr>
        <w:t xml:space="preserve"> </w:t>
      </w:r>
      <w:r w:rsidRPr="00D261E3">
        <w:rPr>
          <w:rFonts w:ascii="Arial" w:hAnsi="Arial" w:cs="Arial"/>
          <w:sz w:val="22"/>
          <w:szCs w:val="22"/>
        </w:rPr>
        <w:t>trattamento dei dati contenuti nella presente autocertificazione esclusivamente nell’ambito e per i</w:t>
      </w:r>
      <w:r w:rsidR="00585BAA" w:rsidRPr="00D261E3">
        <w:rPr>
          <w:rFonts w:ascii="Arial" w:hAnsi="Arial" w:cs="Arial"/>
          <w:sz w:val="22"/>
          <w:szCs w:val="22"/>
        </w:rPr>
        <w:t xml:space="preserve"> </w:t>
      </w:r>
      <w:r w:rsidRPr="00D261E3">
        <w:rPr>
          <w:rFonts w:ascii="Arial" w:hAnsi="Arial" w:cs="Arial"/>
          <w:sz w:val="22"/>
          <w:szCs w:val="22"/>
        </w:rPr>
        <w:t>fini istituzionali della Pubblica Amministrazione</w:t>
      </w:r>
    </w:p>
    <w:p w14:paraId="5EF061E2" w14:textId="77777777" w:rsidR="00D6429B" w:rsidRPr="00D261E3" w:rsidRDefault="00D6429B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6E81635" w14:textId="77777777" w:rsidR="00C15050" w:rsidRPr="00D261E3" w:rsidRDefault="00C15050" w:rsidP="003459E5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D261E3">
        <w:rPr>
          <w:rFonts w:ascii="Arial" w:hAnsi="Arial" w:cs="Arial"/>
          <w:sz w:val="22"/>
          <w:szCs w:val="22"/>
        </w:rPr>
        <w:t>Data___________________ firma____</w:t>
      </w:r>
      <w:r>
        <w:rPr>
          <w:rFonts w:ascii="Arial" w:hAnsi="Arial" w:cs="Arial"/>
          <w:sz w:val="18"/>
          <w:szCs w:val="18"/>
        </w:rPr>
        <w:t>________________________________________</w:t>
      </w:r>
    </w:p>
    <w:sectPr w:rsidR="00110098" w:rsidRPr="00FE6C7B" w:rsidSect="009949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E479" w14:textId="77777777" w:rsidR="00255294" w:rsidRDefault="00255294">
      <w:r>
        <w:separator/>
      </w:r>
    </w:p>
  </w:endnote>
  <w:endnote w:type="continuationSeparator" w:id="0">
    <w:p w14:paraId="17B45695" w14:textId="77777777" w:rsidR="00255294" w:rsidRDefault="0025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1AA562A4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9168C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9055" w14:textId="77777777" w:rsidR="00255294" w:rsidRDefault="00255294">
      <w:r>
        <w:separator/>
      </w:r>
    </w:p>
  </w:footnote>
  <w:footnote w:type="continuationSeparator" w:id="0">
    <w:p w14:paraId="70A8D262" w14:textId="77777777" w:rsidR="00255294" w:rsidRDefault="0025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168C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5294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40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5600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BAA"/>
    <w:rsid w:val="00585C3D"/>
    <w:rsid w:val="00593BDC"/>
    <w:rsid w:val="00594BBB"/>
    <w:rsid w:val="00594D45"/>
    <w:rsid w:val="005A0F6A"/>
    <w:rsid w:val="005A7F30"/>
    <w:rsid w:val="005B2D9C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1E3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sdelpozzo.edu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283F-34B2-4DDC-85AE-A48ED1D1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DR</cp:lastModifiedBy>
  <cp:revision>7</cp:revision>
  <cp:lastPrinted>2018-05-17T14:28:00Z</cp:lastPrinted>
  <dcterms:created xsi:type="dcterms:W3CDTF">2021-10-31T21:34:00Z</dcterms:created>
  <dcterms:modified xsi:type="dcterms:W3CDTF">2022-01-22T08:24:00Z</dcterms:modified>
</cp:coreProperties>
</file>